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2085"/>
        <w:tblW w:w="5926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1674"/>
        <w:gridCol w:w="106"/>
        <w:gridCol w:w="1671"/>
        <w:gridCol w:w="486"/>
        <w:gridCol w:w="1480"/>
        <w:gridCol w:w="2131"/>
        <w:gridCol w:w="905"/>
        <w:gridCol w:w="37"/>
        <w:gridCol w:w="2592"/>
      </w:tblGrid>
      <w:tr w:rsidR="00360009" w:rsidRPr="00C535DC" w14:paraId="08040A53" w14:textId="77777777" w:rsidTr="00BA2B70">
        <w:trPr>
          <w:cantSplit/>
          <w:trHeight w:val="692"/>
          <w:tblHeader/>
        </w:trPr>
        <w:tc>
          <w:tcPr>
            <w:tcW w:w="11297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387E"/>
            <w:vAlign w:val="center"/>
          </w:tcPr>
          <w:p w14:paraId="3F67B127" w14:textId="52D6E9F0" w:rsidR="00360009" w:rsidRPr="00C535DC" w:rsidRDefault="00360009" w:rsidP="00BA2B70">
            <w:pPr>
              <w:pStyle w:val="Heading1"/>
              <w:rPr>
                <w:rFonts w:ascii="Times New Roman" w:hAnsi="Times New Roman"/>
                <w:color w:val="333399"/>
                <w:sz w:val="18"/>
                <w:szCs w:val="14"/>
              </w:rPr>
            </w:pPr>
            <w:r w:rsidRPr="00B42F52">
              <w:rPr>
                <w:rFonts w:ascii="Times New Roman" w:hAnsi="Times New Roman"/>
                <w:sz w:val="36"/>
                <w:szCs w:val="28"/>
              </w:rPr>
              <w:t>Membership Application</w:t>
            </w:r>
          </w:p>
        </w:tc>
      </w:tr>
      <w:tr w:rsidR="00360009" w:rsidRPr="00C535DC" w14:paraId="6C42B4EF" w14:textId="77777777" w:rsidTr="00BA2B70">
        <w:trPr>
          <w:cantSplit/>
          <w:trHeight w:val="395"/>
        </w:trPr>
        <w:tc>
          <w:tcPr>
            <w:tcW w:w="1129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0CCDDF" w14:textId="77777777" w:rsidR="00360009" w:rsidRPr="00C535DC" w:rsidRDefault="00360009" w:rsidP="00BA2B70">
            <w:pPr>
              <w:pStyle w:val="Heading2"/>
              <w:rPr>
                <w:rFonts w:ascii="Times New Roman" w:hAnsi="Times New Roman"/>
                <w:sz w:val="18"/>
                <w:szCs w:val="14"/>
              </w:rPr>
            </w:pPr>
            <w:r w:rsidRPr="00C535DC">
              <w:rPr>
                <w:rFonts w:ascii="Times New Roman" w:hAnsi="Times New Roman"/>
                <w:sz w:val="18"/>
                <w:szCs w:val="14"/>
              </w:rPr>
              <w:t>Applicant Information</w:t>
            </w:r>
          </w:p>
        </w:tc>
      </w:tr>
      <w:tr w:rsidR="00360009" w:rsidRPr="00C535DC" w14:paraId="4204D89A" w14:textId="77777777" w:rsidTr="00BA2B70">
        <w:trPr>
          <w:cantSplit/>
          <w:trHeight w:val="356"/>
        </w:trPr>
        <w:tc>
          <w:tcPr>
            <w:tcW w:w="5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41542" w14:textId="77777777" w:rsidR="00360009" w:rsidRPr="00C535DC" w:rsidRDefault="00360009" w:rsidP="00BA2B70">
            <w:pPr>
              <w:rPr>
                <w:rFonts w:ascii="Times New Roman" w:hAnsi="Times New Roman"/>
                <w:sz w:val="18"/>
                <w:szCs w:val="14"/>
              </w:rPr>
            </w:pPr>
            <w:r w:rsidRPr="00C535DC">
              <w:rPr>
                <w:rFonts w:ascii="Times New Roman" w:hAnsi="Times New Roman"/>
                <w:sz w:val="18"/>
                <w:szCs w:val="14"/>
              </w:rPr>
              <w:t xml:space="preserve">Last Name:                       </w:t>
            </w:r>
          </w:p>
        </w:tc>
        <w:tc>
          <w:tcPr>
            <w:tcW w:w="5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05620" w14:textId="77777777" w:rsidR="00360009" w:rsidRPr="00C535DC" w:rsidRDefault="00360009" w:rsidP="00BA2B70">
            <w:pPr>
              <w:rPr>
                <w:rFonts w:ascii="Times New Roman" w:hAnsi="Times New Roman"/>
                <w:sz w:val="18"/>
                <w:szCs w:val="14"/>
              </w:rPr>
            </w:pPr>
            <w:r w:rsidRPr="00C535DC">
              <w:rPr>
                <w:rFonts w:ascii="Times New Roman" w:hAnsi="Times New Roman"/>
                <w:sz w:val="18"/>
                <w:szCs w:val="14"/>
              </w:rPr>
              <w:t>First Name:</w:t>
            </w:r>
          </w:p>
        </w:tc>
      </w:tr>
      <w:tr w:rsidR="00360009" w:rsidRPr="00C535DC" w14:paraId="5A810629" w14:textId="77777777" w:rsidTr="00BA2B70">
        <w:trPr>
          <w:cantSplit/>
          <w:trHeight w:val="356"/>
        </w:trPr>
        <w:tc>
          <w:tcPr>
            <w:tcW w:w="1129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650A7" w14:textId="77777777" w:rsidR="00360009" w:rsidRPr="00C535DC" w:rsidRDefault="00360009" w:rsidP="00BA2B70">
            <w:pPr>
              <w:rPr>
                <w:rFonts w:ascii="Times New Roman" w:hAnsi="Times New Roman"/>
                <w:sz w:val="18"/>
                <w:szCs w:val="14"/>
              </w:rPr>
            </w:pPr>
            <w:r w:rsidRPr="00C535DC">
              <w:rPr>
                <w:rFonts w:ascii="Times New Roman" w:hAnsi="Times New Roman"/>
                <w:sz w:val="18"/>
                <w:szCs w:val="14"/>
              </w:rPr>
              <w:t>Affiliation:</w:t>
            </w:r>
          </w:p>
        </w:tc>
      </w:tr>
      <w:tr w:rsidR="00360009" w:rsidRPr="00C535DC" w14:paraId="0F1CE759" w14:textId="77777777" w:rsidTr="00BA2B70">
        <w:trPr>
          <w:cantSplit/>
          <w:trHeight w:val="356"/>
        </w:trPr>
        <w:tc>
          <w:tcPr>
            <w:tcW w:w="1129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63786" w14:textId="77777777" w:rsidR="00360009" w:rsidRPr="00C535DC" w:rsidRDefault="00360009" w:rsidP="00BA2B70">
            <w:pPr>
              <w:rPr>
                <w:rFonts w:ascii="Times New Roman" w:hAnsi="Times New Roman"/>
                <w:sz w:val="18"/>
                <w:szCs w:val="14"/>
              </w:rPr>
            </w:pPr>
            <w:r w:rsidRPr="00C535DC">
              <w:rPr>
                <w:rFonts w:ascii="Times New Roman" w:hAnsi="Times New Roman"/>
                <w:sz w:val="18"/>
                <w:szCs w:val="14"/>
              </w:rPr>
              <w:t>Current address:</w:t>
            </w:r>
          </w:p>
        </w:tc>
      </w:tr>
      <w:tr w:rsidR="00360009" w:rsidRPr="00C535DC" w14:paraId="43CB1194" w14:textId="77777777" w:rsidTr="00BA2B70">
        <w:trPr>
          <w:cantSplit/>
          <w:trHeight w:val="356"/>
        </w:trPr>
        <w:tc>
          <w:tcPr>
            <w:tcW w:w="4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408BD" w14:textId="77777777" w:rsidR="00360009" w:rsidRPr="00C535DC" w:rsidRDefault="00360009" w:rsidP="00BA2B70">
            <w:pPr>
              <w:rPr>
                <w:rFonts w:ascii="Times New Roman" w:hAnsi="Times New Roman"/>
                <w:sz w:val="18"/>
                <w:szCs w:val="14"/>
              </w:rPr>
            </w:pPr>
            <w:r w:rsidRPr="00C535DC">
              <w:rPr>
                <w:rFonts w:ascii="Times New Roman" w:hAnsi="Times New Roman"/>
                <w:sz w:val="18"/>
                <w:szCs w:val="14"/>
              </w:rPr>
              <w:t>City:</w:t>
            </w:r>
          </w:p>
        </w:tc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01878" w14:textId="77777777" w:rsidR="00360009" w:rsidRPr="00C535DC" w:rsidRDefault="00360009" w:rsidP="00BA2B70">
            <w:pPr>
              <w:rPr>
                <w:rFonts w:ascii="Times New Roman" w:hAnsi="Times New Roman"/>
                <w:sz w:val="18"/>
                <w:szCs w:val="14"/>
              </w:rPr>
            </w:pPr>
            <w:r w:rsidRPr="00C535DC">
              <w:rPr>
                <w:rFonts w:ascii="Times New Roman" w:hAnsi="Times New Roman"/>
                <w:sz w:val="18"/>
                <w:szCs w:val="14"/>
              </w:rPr>
              <w:t>State:</w:t>
            </w:r>
          </w:p>
        </w:tc>
        <w:tc>
          <w:tcPr>
            <w:tcW w:w="3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79D52" w14:textId="77777777" w:rsidR="00360009" w:rsidRPr="00C535DC" w:rsidRDefault="00360009" w:rsidP="00BA2B70">
            <w:pPr>
              <w:rPr>
                <w:rFonts w:ascii="Times New Roman" w:hAnsi="Times New Roman"/>
                <w:sz w:val="18"/>
                <w:szCs w:val="14"/>
              </w:rPr>
            </w:pPr>
            <w:r w:rsidRPr="00C535DC">
              <w:rPr>
                <w:rFonts w:ascii="Times New Roman" w:hAnsi="Times New Roman"/>
                <w:sz w:val="18"/>
                <w:szCs w:val="14"/>
              </w:rPr>
              <w:t>ZIP Code:</w:t>
            </w:r>
          </w:p>
        </w:tc>
      </w:tr>
      <w:tr w:rsidR="00360009" w:rsidRPr="00C535DC" w14:paraId="5BF8D0EF" w14:textId="77777777" w:rsidTr="00BA2B70">
        <w:trPr>
          <w:cantSplit/>
          <w:trHeight w:val="356"/>
        </w:trPr>
        <w:tc>
          <w:tcPr>
            <w:tcW w:w="4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6E3CD8" w14:textId="77777777" w:rsidR="00360009" w:rsidRPr="00C535DC" w:rsidRDefault="00360009" w:rsidP="00BA2B70">
            <w:pPr>
              <w:rPr>
                <w:rFonts w:ascii="Times New Roman" w:hAnsi="Times New Roman"/>
                <w:sz w:val="18"/>
                <w:szCs w:val="14"/>
              </w:rPr>
            </w:pPr>
            <w:r w:rsidRPr="00C535DC">
              <w:rPr>
                <w:rFonts w:ascii="Times New Roman" w:hAnsi="Times New Roman"/>
                <w:sz w:val="18"/>
                <w:szCs w:val="14"/>
              </w:rPr>
              <w:t>Phone:</w:t>
            </w:r>
          </w:p>
        </w:tc>
        <w:tc>
          <w:tcPr>
            <w:tcW w:w="36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121C2" w14:textId="77777777" w:rsidR="00360009" w:rsidRPr="00C535DC" w:rsidRDefault="00360009" w:rsidP="00BA2B70">
            <w:pPr>
              <w:rPr>
                <w:rFonts w:ascii="Times New Roman" w:hAnsi="Times New Roman"/>
                <w:sz w:val="18"/>
                <w:szCs w:val="14"/>
              </w:rPr>
            </w:pPr>
            <w:r w:rsidRPr="00C535DC">
              <w:rPr>
                <w:rFonts w:ascii="Times New Roman" w:hAnsi="Times New Roman"/>
                <w:sz w:val="18"/>
                <w:szCs w:val="14"/>
              </w:rPr>
              <w:t>Email:</w:t>
            </w:r>
          </w:p>
        </w:tc>
        <w:tc>
          <w:tcPr>
            <w:tcW w:w="3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8C98D" w14:textId="77777777" w:rsidR="00360009" w:rsidRPr="00C535DC" w:rsidRDefault="00360009" w:rsidP="00BA2B70">
            <w:pPr>
              <w:rPr>
                <w:rFonts w:ascii="Times New Roman" w:hAnsi="Times New Roman"/>
                <w:sz w:val="18"/>
                <w:szCs w:val="14"/>
              </w:rPr>
            </w:pPr>
            <w:r w:rsidRPr="00C535DC">
              <w:rPr>
                <w:rFonts w:ascii="Times New Roman" w:hAnsi="Times New Roman"/>
                <w:sz w:val="18"/>
                <w:szCs w:val="14"/>
              </w:rPr>
              <w:t>BCBA or BCaBA #:</w:t>
            </w:r>
          </w:p>
        </w:tc>
      </w:tr>
      <w:tr w:rsidR="00360009" w:rsidRPr="00C535DC" w14:paraId="760434F2" w14:textId="77777777" w:rsidTr="00BA2B70">
        <w:trPr>
          <w:cantSplit/>
          <w:trHeight w:val="395"/>
        </w:trPr>
        <w:tc>
          <w:tcPr>
            <w:tcW w:w="1129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743732" w14:textId="77777777" w:rsidR="00360009" w:rsidRPr="00C535DC" w:rsidRDefault="00360009" w:rsidP="00BA2B70">
            <w:pPr>
              <w:pStyle w:val="Heading2"/>
              <w:rPr>
                <w:rFonts w:ascii="Times New Roman" w:hAnsi="Times New Roman"/>
                <w:sz w:val="18"/>
                <w:szCs w:val="14"/>
              </w:rPr>
            </w:pPr>
            <w:r w:rsidRPr="00C535DC">
              <w:rPr>
                <w:rFonts w:ascii="Times New Roman" w:hAnsi="Times New Roman"/>
                <w:sz w:val="18"/>
                <w:szCs w:val="14"/>
              </w:rPr>
              <w:t xml:space="preserve">Position Title </w:t>
            </w:r>
          </w:p>
          <w:p w14:paraId="4C766B6E" w14:textId="77777777" w:rsidR="00360009" w:rsidRPr="00C535DC" w:rsidRDefault="00360009" w:rsidP="00BA2B70">
            <w:pPr>
              <w:pStyle w:val="Heading2"/>
              <w:rPr>
                <w:rFonts w:ascii="Times New Roman" w:hAnsi="Times New Roman"/>
                <w:caps w:val="0"/>
                <w:sz w:val="18"/>
                <w:szCs w:val="14"/>
              </w:rPr>
            </w:pPr>
            <w:r w:rsidRPr="00C535DC">
              <w:rPr>
                <w:rFonts w:ascii="Times New Roman" w:hAnsi="Times New Roman"/>
                <w:sz w:val="18"/>
                <w:szCs w:val="14"/>
              </w:rPr>
              <w:t>P</w:t>
            </w:r>
            <w:r w:rsidRPr="00C535DC">
              <w:rPr>
                <w:rFonts w:ascii="Times New Roman" w:hAnsi="Times New Roman"/>
                <w:caps w:val="0"/>
                <w:sz w:val="18"/>
                <w:szCs w:val="14"/>
              </w:rPr>
              <w:t>lease check all tha</w:t>
            </w:r>
            <w:r w:rsidR="00890176" w:rsidRPr="00C535DC">
              <w:rPr>
                <w:rFonts w:ascii="Times New Roman" w:hAnsi="Times New Roman"/>
                <w:caps w:val="0"/>
                <w:sz w:val="18"/>
                <w:szCs w:val="14"/>
              </w:rPr>
              <w:t xml:space="preserve">t most closely describe your </w:t>
            </w:r>
            <w:r w:rsidRPr="00C535DC">
              <w:rPr>
                <w:rFonts w:ascii="Times New Roman" w:hAnsi="Times New Roman"/>
                <w:caps w:val="0"/>
                <w:sz w:val="18"/>
                <w:szCs w:val="14"/>
              </w:rPr>
              <w:t>title</w:t>
            </w:r>
          </w:p>
        </w:tc>
      </w:tr>
      <w:tr w:rsidR="00360009" w:rsidRPr="00C535DC" w14:paraId="2DB5A290" w14:textId="77777777" w:rsidTr="00BA2B70">
        <w:trPr>
          <w:cantSplit/>
          <w:trHeight w:val="356"/>
        </w:trPr>
        <w:tc>
          <w:tcPr>
            <w:tcW w:w="4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02DE3" w14:textId="77777777" w:rsidR="00360009" w:rsidRPr="00C535DC" w:rsidRDefault="00360009" w:rsidP="00BA2B70">
            <w:pPr>
              <w:rPr>
                <w:rFonts w:ascii="Times New Roman" w:hAnsi="Times New Roman"/>
                <w:sz w:val="18"/>
                <w:szCs w:val="14"/>
              </w:rPr>
            </w:pPr>
            <w:r w:rsidRPr="00C535DC">
              <w:rPr>
                <w:rFonts w:ascii="Times New Roman" w:hAnsi="Times New Roman"/>
                <w:sz w:val="18"/>
                <w:szCs w:val="14"/>
              </w:rPr>
              <w:t xml:space="preserve">___ Administrator                                     </w:t>
            </w:r>
          </w:p>
          <w:p w14:paraId="5C9D2E9C" w14:textId="77777777" w:rsidR="00360009" w:rsidRPr="00C535DC" w:rsidRDefault="00360009" w:rsidP="00BA2B70">
            <w:pPr>
              <w:rPr>
                <w:rFonts w:ascii="Times New Roman" w:hAnsi="Times New Roman"/>
                <w:sz w:val="18"/>
                <w:szCs w:val="14"/>
              </w:rPr>
            </w:pPr>
            <w:r w:rsidRPr="00C535DC">
              <w:rPr>
                <w:rFonts w:ascii="Times New Roman" w:hAnsi="Times New Roman"/>
                <w:sz w:val="18"/>
                <w:szCs w:val="14"/>
              </w:rPr>
              <w:t xml:space="preserve">___ Assistant Behavior Analyst              </w:t>
            </w:r>
          </w:p>
          <w:p w14:paraId="15120C03" w14:textId="77777777" w:rsidR="00360009" w:rsidRPr="00C535DC" w:rsidRDefault="00360009" w:rsidP="00BA2B70">
            <w:pPr>
              <w:tabs>
                <w:tab w:val="left" w:pos="7187"/>
              </w:tabs>
              <w:rPr>
                <w:rFonts w:ascii="Times New Roman" w:hAnsi="Times New Roman"/>
                <w:sz w:val="18"/>
                <w:szCs w:val="14"/>
              </w:rPr>
            </w:pPr>
            <w:r w:rsidRPr="00C535DC">
              <w:rPr>
                <w:rFonts w:ascii="Times New Roman" w:hAnsi="Times New Roman"/>
                <w:sz w:val="18"/>
                <w:szCs w:val="14"/>
              </w:rPr>
              <w:t xml:space="preserve">___ Behavior Analyst                                </w:t>
            </w:r>
          </w:p>
          <w:p w14:paraId="706393CC" w14:textId="77777777" w:rsidR="00360009" w:rsidRPr="00C535DC" w:rsidRDefault="00360009" w:rsidP="00BA2B70">
            <w:pPr>
              <w:rPr>
                <w:rFonts w:ascii="Times New Roman" w:hAnsi="Times New Roman"/>
                <w:sz w:val="18"/>
                <w:szCs w:val="14"/>
              </w:rPr>
            </w:pPr>
            <w:r w:rsidRPr="00C535DC">
              <w:rPr>
                <w:rFonts w:ascii="Times New Roman" w:hAnsi="Times New Roman"/>
                <w:sz w:val="18"/>
                <w:szCs w:val="14"/>
              </w:rPr>
              <w:t xml:space="preserve">___ Behavior Technician                         </w:t>
            </w:r>
          </w:p>
        </w:tc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29E89B" w14:textId="77777777" w:rsidR="00360009" w:rsidRPr="00C535DC" w:rsidRDefault="00360009" w:rsidP="00BA2B70">
            <w:pPr>
              <w:rPr>
                <w:rFonts w:ascii="Times New Roman" w:hAnsi="Times New Roman"/>
                <w:sz w:val="18"/>
                <w:szCs w:val="14"/>
              </w:rPr>
            </w:pPr>
            <w:r w:rsidRPr="00C535DC">
              <w:rPr>
                <w:rFonts w:ascii="Times New Roman" w:hAnsi="Times New Roman"/>
                <w:sz w:val="18"/>
                <w:szCs w:val="14"/>
              </w:rPr>
              <w:t xml:space="preserve">___ Consultant              </w:t>
            </w:r>
          </w:p>
          <w:p w14:paraId="5DCD4093" w14:textId="77777777" w:rsidR="00360009" w:rsidRPr="00C535DC" w:rsidRDefault="00360009" w:rsidP="00BA2B70">
            <w:pPr>
              <w:rPr>
                <w:rFonts w:ascii="Times New Roman" w:hAnsi="Times New Roman"/>
                <w:b/>
                <w:sz w:val="18"/>
                <w:szCs w:val="14"/>
              </w:rPr>
            </w:pPr>
            <w:r w:rsidRPr="00C535DC">
              <w:rPr>
                <w:rFonts w:ascii="Times New Roman" w:hAnsi="Times New Roman"/>
                <w:sz w:val="18"/>
                <w:szCs w:val="14"/>
              </w:rPr>
              <w:t xml:space="preserve">___ Guardian </w:t>
            </w:r>
            <w:r w:rsidRPr="00C535DC">
              <w:rPr>
                <w:rFonts w:ascii="Times New Roman" w:hAnsi="Times New Roman"/>
                <w:b/>
                <w:sz w:val="18"/>
                <w:szCs w:val="14"/>
              </w:rPr>
              <w:t xml:space="preserve">            </w:t>
            </w:r>
          </w:p>
          <w:p w14:paraId="26331F12" w14:textId="77777777" w:rsidR="00360009" w:rsidRPr="00C535DC" w:rsidRDefault="00360009" w:rsidP="00BA2B70">
            <w:pPr>
              <w:rPr>
                <w:rFonts w:ascii="Times New Roman" w:hAnsi="Times New Roman"/>
                <w:sz w:val="18"/>
                <w:szCs w:val="14"/>
              </w:rPr>
            </w:pPr>
            <w:r w:rsidRPr="00C535DC">
              <w:rPr>
                <w:rFonts w:ascii="Times New Roman" w:hAnsi="Times New Roman"/>
                <w:sz w:val="18"/>
                <w:szCs w:val="14"/>
              </w:rPr>
              <w:t xml:space="preserve">___ Parent      </w:t>
            </w:r>
          </w:p>
          <w:p w14:paraId="123BBCF3" w14:textId="77777777" w:rsidR="00360009" w:rsidRPr="00C535DC" w:rsidRDefault="00360009" w:rsidP="00BA2B70">
            <w:pPr>
              <w:rPr>
                <w:rFonts w:ascii="Times New Roman" w:hAnsi="Times New Roman"/>
                <w:sz w:val="18"/>
                <w:szCs w:val="14"/>
              </w:rPr>
            </w:pPr>
            <w:r w:rsidRPr="00C535DC">
              <w:rPr>
                <w:rFonts w:ascii="Times New Roman" w:hAnsi="Times New Roman"/>
                <w:sz w:val="18"/>
                <w:szCs w:val="14"/>
              </w:rPr>
              <w:t>___ Professor / School Teacher</w:t>
            </w:r>
            <w:r w:rsidRPr="00C535DC">
              <w:rPr>
                <w:rFonts w:ascii="Times New Roman" w:hAnsi="Times New Roman"/>
                <w:b/>
                <w:sz w:val="18"/>
                <w:szCs w:val="14"/>
              </w:rPr>
              <w:t xml:space="preserve">                </w:t>
            </w:r>
            <w:r w:rsidRPr="00C535DC">
              <w:rPr>
                <w:rFonts w:ascii="Times New Roman" w:hAnsi="Times New Roman"/>
                <w:sz w:val="18"/>
                <w:szCs w:val="14"/>
              </w:rPr>
              <w:t xml:space="preserve">                                                </w:t>
            </w:r>
            <w:r w:rsidRPr="00C535DC">
              <w:rPr>
                <w:rFonts w:ascii="Times New Roman" w:hAnsi="Times New Roman"/>
                <w:b/>
                <w:sz w:val="18"/>
                <w:szCs w:val="14"/>
              </w:rPr>
              <w:t xml:space="preserve">                                 </w:t>
            </w:r>
            <w:r w:rsidRPr="00C535DC">
              <w:rPr>
                <w:rFonts w:ascii="Times New Roman" w:hAnsi="Times New Roman"/>
                <w:sz w:val="18"/>
                <w:szCs w:val="14"/>
              </w:rPr>
              <w:t xml:space="preserve">                                </w:t>
            </w:r>
          </w:p>
        </w:tc>
        <w:tc>
          <w:tcPr>
            <w:tcW w:w="3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C6DBA" w14:textId="77777777" w:rsidR="00360009" w:rsidRPr="00C535DC" w:rsidRDefault="00360009" w:rsidP="00BA2B70">
            <w:pPr>
              <w:rPr>
                <w:rFonts w:ascii="Times New Roman" w:hAnsi="Times New Roman"/>
                <w:sz w:val="18"/>
                <w:szCs w:val="14"/>
              </w:rPr>
            </w:pPr>
            <w:r w:rsidRPr="00C535DC">
              <w:rPr>
                <w:rFonts w:ascii="Times New Roman" w:hAnsi="Times New Roman"/>
                <w:sz w:val="18"/>
                <w:szCs w:val="14"/>
              </w:rPr>
              <w:t>___ Psychologist</w:t>
            </w:r>
          </w:p>
          <w:p w14:paraId="759A3BEE" w14:textId="77777777" w:rsidR="00360009" w:rsidRPr="00C535DC" w:rsidRDefault="00360009" w:rsidP="00BA2B70">
            <w:pPr>
              <w:rPr>
                <w:rFonts w:ascii="Times New Roman" w:hAnsi="Times New Roman"/>
                <w:sz w:val="18"/>
                <w:szCs w:val="14"/>
              </w:rPr>
            </w:pPr>
            <w:r w:rsidRPr="00C535DC">
              <w:rPr>
                <w:rFonts w:ascii="Times New Roman" w:hAnsi="Times New Roman"/>
                <w:sz w:val="18"/>
                <w:szCs w:val="14"/>
              </w:rPr>
              <w:t>___ Speech/Language</w:t>
            </w:r>
          </w:p>
          <w:p w14:paraId="38F9FE9D" w14:textId="77777777" w:rsidR="00360009" w:rsidRPr="00C535DC" w:rsidRDefault="00360009" w:rsidP="00BA2B70">
            <w:pPr>
              <w:rPr>
                <w:rFonts w:ascii="Times New Roman" w:hAnsi="Times New Roman"/>
                <w:b/>
                <w:sz w:val="18"/>
                <w:szCs w:val="14"/>
              </w:rPr>
            </w:pPr>
            <w:r w:rsidRPr="00C535DC">
              <w:rPr>
                <w:rFonts w:ascii="Times New Roman" w:hAnsi="Times New Roman"/>
                <w:b/>
                <w:sz w:val="18"/>
                <w:szCs w:val="14"/>
              </w:rPr>
              <w:t>__</w:t>
            </w:r>
            <w:proofErr w:type="gramStart"/>
            <w:r w:rsidRPr="00C535DC">
              <w:rPr>
                <w:rFonts w:ascii="Times New Roman" w:hAnsi="Times New Roman"/>
                <w:b/>
                <w:sz w:val="18"/>
                <w:szCs w:val="14"/>
              </w:rPr>
              <w:t>_</w:t>
            </w:r>
            <w:r w:rsidRPr="00C535DC">
              <w:rPr>
                <w:rFonts w:ascii="Times New Roman" w:hAnsi="Times New Roman"/>
                <w:sz w:val="18"/>
                <w:szCs w:val="14"/>
              </w:rPr>
              <w:t xml:space="preserve"> </w:t>
            </w:r>
            <w:r w:rsidRPr="00C535DC">
              <w:rPr>
                <w:rFonts w:ascii="Times New Roman" w:hAnsi="Times New Roman"/>
                <w:b/>
                <w:sz w:val="18"/>
                <w:szCs w:val="14"/>
              </w:rPr>
              <w:t xml:space="preserve"> </w:t>
            </w:r>
            <w:r w:rsidRPr="00C535DC">
              <w:rPr>
                <w:rFonts w:ascii="Times New Roman" w:hAnsi="Times New Roman"/>
                <w:sz w:val="18"/>
                <w:szCs w:val="14"/>
              </w:rPr>
              <w:t>Student</w:t>
            </w:r>
            <w:proofErr w:type="gramEnd"/>
            <w:r w:rsidRPr="00C535DC">
              <w:rPr>
                <w:rFonts w:ascii="Times New Roman" w:hAnsi="Times New Roman"/>
                <w:b/>
                <w:sz w:val="18"/>
                <w:szCs w:val="14"/>
              </w:rPr>
              <w:t xml:space="preserve">  </w:t>
            </w:r>
          </w:p>
          <w:p w14:paraId="69A9AF44" w14:textId="77777777" w:rsidR="00360009" w:rsidRPr="00C535DC" w:rsidRDefault="00360009" w:rsidP="00BA2B70">
            <w:pPr>
              <w:rPr>
                <w:rFonts w:ascii="Times New Roman" w:hAnsi="Times New Roman"/>
                <w:sz w:val="18"/>
                <w:szCs w:val="14"/>
              </w:rPr>
            </w:pPr>
            <w:r w:rsidRPr="00C535DC">
              <w:rPr>
                <w:rFonts w:ascii="Times New Roman" w:hAnsi="Times New Roman"/>
                <w:b/>
                <w:sz w:val="18"/>
                <w:szCs w:val="14"/>
              </w:rPr>
              <w:t>__</w:t>
            </w:r>
            <w:proofErr w:type="gramStart"/>
            <w:r w:rsidRPr="00C535DC">
              <w:rPr>
                <w:rFonts w:ascii="Times New Roman" w:hAnsi="Times New Roman"/>
                <w:b/>
                <w:sz w:val="18"/>
                <w:szCs w:val="14"/>
              </w:rPr>
              <w:t>_</w:t>
            </w:r>
            <w:r w:rsidRPr="00C535DC">
              <w:rPr>
                <w:rFonts w:ascii="Times New Roman" w:hAnsi="Times New Roman"/>
                <w:sz w:val="18"/>
                <w:szCs w:val="14"/>
              </w:rPr>
              <w:t xml:space="preserve"> </w:t>
            </w:r>
            <w:r w:rsidRPr="00C535DC">
              <w:rPr>
                <w:rFonts w:ascii="Times New Roman" w:hAnsi="Times New Roman"/>
                <w:b/>
                <w:sz w:val="18"/>
                <w:szCs w:val="14"/>
              </w:rPr>
              <w:t xml:space="preserve"> </w:t>
            </w:r>
            <w:r w:rsidRPr="00C535DC">
              <w:rPr>
                <w:rFonts w:ascii="Times New Roman" w:hAnsi="Times New Roman"/>
                <w:sz w:val="18"/>
                <w:szCs w:val="14"/>
              </w:rPr>
              <w:t>Other</w:t>
            </w:r>
            <w:proofErr w:type="gramEnd"/>
            <w:r w:rsidRPr="00C535DC">
              <w:rPr>
                <w:rFonts w:ascii="Times New Roman" w:hAnsi="Times New Roman"/>
                <w:sz w:val="18"/>
                <w:szCs w:val="14"/>
              </w:rPr>
              <w:t>:</w:t>
            </w:r>
            <w:r w:rsidRPr="00C535DC">
              <w:rPr>
                <w:rFonts w:ascii="Times New Roman" w:hAnsi="Times New Roman"/>
                <w:b/>
                <w:sz w:val="18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      </w:t>
            </w:r>
            <w:r w:rsidRPr="00C535DC">
              <w:rPr>
                <w:rFonts w:ascii="Times New Roman" w:hAnsi="Times New Roman"/>
                <w:sz w:val="18"/>
                <w:szCs w:val="14"/>
              </w:rPr>
              <w:t xml:space="preserve">                                </w:t>
            </w:r>
          </w:p>
        </w:tc>
      </w:tr>
      <w:tr w:rsidR="00360009" w:rsidRPr="00C535DC" w14:paraId="6CDF94AF" w14:textId="77777777" w:rsidTr="00BA2B70">
        <w:trPr>
          <w:cantSplit/>
          <w:trHeight w:val="395"/>
        </w:trPr>
        <w:tc>
          <w:tcPr>
            <w:tcW w:w="11297" w:type="dxa"/>
            <w:gridSpan w:val="9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2A4681" w14:textId="77777777" w:rsidR="00360009" w:rsidRPr="00C535DC" w:rsidRDefault="00360009" w:rsidP="00BA2B70">
            <w:pPr>
              <w:pStyle w:val="Heading2"/>
              <w:rPr>
                <w:rFonts w:ascii="Times New Roman" w:hAnsi="Times New Roman"/>
                <w:sz w:val="18"/>
                <w:szCs w:val="14"/>
              </w:rPr>
            </w:pPr>
            <w:r w:rsidRPr="00C535DC">
              <w:rPr>
                <w:rFonts w:ascii="Times New Roman" w:hAnsi="Times New Roman"/>
                <w:sz w:val="18"/>
                <w:szCs w:val="14"/>
              </w:rPr>
              <w:t>Membership Categories and Requirements</w:t>
            </w:r>
          </w:p>
        </w:tc>
      </w:tr>
      <w:tr w:rsidR="00360009" w:rsidRPr="00C535DC" w14:paraId="6071454A" w14:textId="77777777" w:rsidTr="00BA2B70">
        <w:trPr>
          <w:cantSplit/>
          <w:trHeight w:val="356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7E4E6" w14:textId="77777777" w:rsidR="00360009" w:rsidRPr="00C535DC" w:rsidRDefault="00360009" w:rsidP="00BA2B70">
            <w:pPr>
              <w:rPr>
                <w:rFonts w:ascii="Times New Roman" w:hAnsi="Times New Roman"/>
                <w:sz w:val="18"/>
                <w:szCs w:val="14"/>
              </w:rPr>
            </w:pPr>
            <w:r w:rsidRPr="00C535DC">
              <w:rPr>
                <w:rFonts w:ascii="Times New Roman" w:hAnsi="Times New Roman"/>
                <w:sz w:val="18"/>
                <w:szCs w:val="14"/>
              </w:rPr>
              <w:t>Full Member</w:t>
            </w:r>
          </w:p>
        </w:tc>
        <w:tc>
          <w:tcPr>
            <w:tcW w:w="95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537FA" w14:textId="77777777" w:rsidR="00360009" w:rsidRPr="00C535DC" w:rsidRDefault="00DA2DD3" w:rsidP="00BA2B70">
            <w:pPr>
              <w:rPr>
                <w:rFonts w:ascii="Times New Roman" w:hAnsi="Times New Roman"/>
                <w:sz w:val="18"/>
                <w:szCs w:val="14"/>
              </w:rPr>
            </w:pPr>
            <w:r w:rsidRPr="00C535DC">
              <w:rPr>
                <w:rFonts w:ascii="Times New Roman" w:hAnsi="Times New Roman"/>
                <w:sz w:val="18"/>
                <w:szCs w:val="14"/>
              </w:rPr>
              <w:t>Requirements: Any individual holding a graduate degree in a discipline directly related to or involving behavior analysis and whose professional commitment includes teaching, research, and/or practice in behavior analysis may apply for membership in this category. Full members may vote on membership decisions of the chapter and hold any office.</w:t>
            </w:r>
          </w:p>
        </w:tc>
      </w:tr>
      <w:tr w:rsidR="00360009" w:rsidRPr="00C535DC" w14:paraId="6B741CAA" w14:textId="77777777" w:rsidTr="00BA2B70">
        <w:trPr>
          <w:cantSplit/>
          <w:trHeight w:val="356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C0F0E" w14:textId="77777777" w:rsidR="00360009" w:rsidRPr="00C535DC" w:rsidRDefault="00360009" w:rsidP="00BA2B70">
            <w:pPr>
              <w:rPr>
                <w:rFonts w:ascii="Times New Roman" w:hAnsi="Times New Roman"/>
                <w:sz w:val="18"/>
                <w:szCs w:val="14"/>
              </w:rPr>
            </w:pPr>
            <w:r w:rsidRPr="00C535DC">
              <w:rPr>
                <w:rFonts w:ascii="Times New Roman" w:hAnsi="Times New Roman"/>
                <w:sz w:val="18"/>
                <w:szCs w:val="14"/>
              </w:rPr>
              <w:t>Affiliate Member</w:t>
            </w:r>
          </w:p>
        </w:tc>
        <w:tc>
          <w:tcPr>
            <w:tcW w:w="95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A90DC" w14:textId="77777777" w:rsidR="00360009" w:rsidRPr="00C535DC" w:rsidRDefault="000D30C1" w:rsidP="00BA2B70">
            <w:pPr>
              <w:rPr>
                <w:rFonts w:ascii="Times New Roman" w:hAnsi="Times New Roman"/>
                <w:sz w:val="18"/>
                <w:szCs w:val="14"/>
              </w:rPr>
            </w:pPr>
            <w:r w:rsidRPr="00C535DC">
              <w:rPr>
                <w:rFonts w:ascii="Times New Roman" w:hAnsi="Times New Roman"/>
                <w:sz w:val="18"/>
                <w:szCs w:val="14"/>
              </w:rPr>
              <w:t xml:space="preserve">Requirements: </w:t>
            </w:r>
            <w:r w:rsidR="00DA2DD3" w:rsidRPr="00C535DC">
              <w:rPr>
                <w:rFonts w:ascii="Times New Roman" w:hAnsi="Times New Roman"/>
                <w:sz w:val="18"/>
                <w:szCs w:val="14"/>
              </w:rPr>
              <w:t>Any member evidencing interest in the discipline of behavior analysis, but lacking graduate-level formal training therein, may apply for this class of membership.  Affiliate members may hold the representative-at-large office.</w:t>
            </w:r>
          </w:p>
        </w:tc>
      </w:tr>
      <w:tr w:rsidR="00360009" w:rsidRPr="00C535DC" w14:paraId="414BAE5D" w14:textId="77777777" w:rsidTr="00BA2B70">
        <w:trPr>
          <w:cantSplit/>
          <w:trHeight w:val="356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C904E" w14:textId="77777777" w:rsidR="00360009" w:rsidRPr="00C535DC" w:rsidRDefault="007D75B7" w:rsidP="00BA2B70">
            <w:pPr>
              <w:rPr>
                <w:rFonts w:ascii="Times New Roman" w:hAnsi="Times New Roman"/>
                <w:sz w:val="18"/>
                <w:szCs w:val="14"/>
              </w:rPr>
            </w:pPr>
            <w:r w:rsidRPr="00C535DC">
              <w:rPr>
                <w:rFonts w:ascii="Times New Roman" w:hAnsi="Times New Roman"/>
                <w:sz w:val="18"/>
                <w:szCs w:val="14"/>
              </w:rPr>
              <w:t>Student</w:t>
            </w:r>
          </w:p>
        </w:tc>
        <w:tc>
          <w:tcPr>
            <w:tcW w:w="95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8E591" w14:textId="77777777" w:rsidR="00360009" w:rsidRPr="00C535DC" w:rsidRDefault="00DA2DD3" w:rsidP="00BA2B70">
            <w:pPr>
              <w:rPr>
                <w:rFonts w:ascii="Times New Roman" w:hAnsi="Times New Roman"/>
                <w:sz w:val="18"/>
                <w:szCs w:val="14"/>
              </w:rPr>
            </w:pPr>
            <w:r w:rsidRPr="00C535DC">
              <w:rPr>
                <w:rFonts w:ascii="Times New Roman" w:hAnsi="Times New Roman"/>
                <w:sz w:val="18"/>
                <w:szCs w:val="14"/>
              </w:rPr>
              <w:t> </w:t>
            </w:r>
            <w:r w:rsidR="000D30C1" w:rsidRPr="00C535DC">
              <w:rPr>
                <w:rFonts w:ascii="Times New Roman" w:hAnsi="Times New Roman"/>
                <w:sz w:val="18"/>
                <w:szCs w:val="14"/>
              </w:rPr>
              <w:t xml:space="preserve">Requirements: </w:t>
            </w:r>
            <w:r w:rsidRPr="00C535DC">
              <w:rPr>
                <w:rFonts w:ascii="Times New Roman" w:hAnsi="Times New Roman"/>
                <w:sz w:val="18"/>
                <w:szCs w:val="14"/>
              </w:rPr>
              <w:t>Any individual pursuing formal training in the discipline of behavior analysis but not yet gainfully employed therein on at least a half-time basis may apply for membership in this category. Such application must be accompanied by documentation certifying the applicant’s student status.  Student members may hold the representative-at-large office.</w:t>
            </w:r>
          </w:p>
        </w:tc>
      </w:tr>
      <w:tr w:rsidR="00360009" w:rsidRPr="00C535DC" w14:paraId="61A3454C" w14:textId="77777777" w:rsidTr="00BA2B70">
        <w:trPr>
          <w:cantSplit/>
          <w:trHeight w:val="395"/>
        </w:trPr>
        <w:tc>
          <w:tcPr>
            <w:tcW w:w="1129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6CF297" w14:textId="77777777" w:rsidR="00360009" w:rsidRPr="00C535DC" w:rsidRDefault="00360009" w:rsidP="00BA2B70">
            <w:pPr>
              <w:pStyle w:val="Heading2"/>
              <w:rPr>
                <w:rFonts w:ascii="Times New Roman" w:hAnsi="Times New Roman"/>
                <w:sz w:val="18"/>
                <w:szCs w:val="14"/>
              </w:rPr>
            </w:pPr>
            <w:r w:rsidRPr="00C535DC">
              <w:rPr>
                <w:rFonts w:ascii="Times New Roman" w:hAnsi="Times New Roman"/>
                <w:sz w:val="18"/>
                <w:szCs w:val="14"/>
              </w:rPr>
              <w:t>Degree</w:t>
            </w:r>
          </w:p>
        </w:tc>
      </w:tr>
      <w:tr w:rsidR="00360009" w:rsidRPr="00C535DC" w14:paraId="3E04B672" w14:textId="77777777" w:rsidTr="00BA2B70">
        <w:trPr>
          <w:cantSplit/>
          <w:trHeight w:val="356"/>
        </w:trPr>
        <w:tc>
          <w:tcPr>
            <w:tcW w:w="1129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66886" w14:textId="77777777" w:rsidR="00360009" w:rsidRPr="00C535DC" w:rsidRDefault="00360009" w:rsidP="00BA2B70">
            <w:pPr>
              <w:rPr>
                <w:rFonts w:ascii="Times New Roman" w:hAnsi="Times New Roman"/>
                <w:sz w:val="18"/>
                <w:szCs w:val="14"/>
              </w:rPr>
            </w:pPr>
            <w:r w:rsidRPr="00C535DC">
              <w:rPr>
                <w:rFonts w:ascii="Times New Roman" w:hAnsi="Times New Roman"/>
                <w:sz w:val="18"/>
                <w:szCs w:val="14"/>
              </w:rPr>
              <w:t>Degree:</w:t>
            </w:r>
          </w:p>
        </w:tc>
      </w:tr>
      <w:tr w:rsidR="00360009" w:rsidRPr="00C535DC" w14:paraId="632F63FE" w14:textId="77777777" w:rsidTr="00BA2B70">
        <w:trPr>
          <w:cantSplit/>
          <w:trHeight w:val="356"/>
        </w:trPr>
        <w:tc>
          <w:tcPr>
            <w:tcW w:w="5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7FE1E" w14:textId="77777777" w:rsidR="00360009" w:rsidRPr="00C535DC" w:rsidRDefault="00360009" w:rsidP="00BA2B70">
            <w:pPr>
              <w:rPr>
                <w:rFonts w:ascii="Times New Roman" w:hAnsi="Times New Roman"/>
                <w:sz w:val="18"/>
                <w:szCs w:val="14"/>
              </w:rPr>
            </w:pPr>
            <w:r w:rsidRPr="00C535DC">
              <w:rPr>
                <w:rFonts w:ascii="Times New Roman" w:hAnsi="Times New Roman"/>
                <w:sz w:val="18"/>
                <w:szCs w:val="14"/>
              </w:rPr>
              <w:t>Year Received:</w:t>
            </w:r>
          </w:p>
        </w:tc>
        <w:tc>
          <w:tcPr>
            <w:tcW w:w="5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CA268" w14:textId="77777777" w:rsidR="00360009" w:rsidRPr="00C535DC" w:rsidRDefault="00360009" w:rsidP="00BA2B70">
            <w:pPr>
              <w:rPr>
                <w:rFonts w:ascii="Times New Roman" w:hAnsi="Times New Roman"/>
                <w:sz w:val="18"/>
                <w:szCs w:val="14"/>
              </w:rPr>
            </w:pPr>
            <w:r w:rsidRPr="00C535DC">
              <w:rPr>
                <w:rFonts w:ascii="Times New Roman" w:hAnsi="Times New Roman"/>
                <w:sz w:val="18"/>
                <w:szCs w:val="14"/>
              </w:rPr>
              <w:t>Conferring Institution:</w:t>
            </w:r>
          </w:p>
        </w:tc>
      </w:tr>
      <w:tr w:rsidR="00360009" w:rsidRPr="00C535DC" w14:paraId="48C2573A" w14:textId="77777777" w:rsidTr="00BA2B70">
        <w:trPr>
          <w:cantSplit/>
          <w:trHeight w:val="395"/>
        </w:trPr>
        <w:tc>
          <w:tcPr>
            <w:tcW w:w="1129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1BFCEA" w14:textId="77777777" w:rsidR="00BA2B70" w:rsidRPr="00C535DC" w:rsidRDefault="00360009" w:rsidP="00BA2B70">
            <w:pPr>
              <w:pStyle w:val="Heading2"/>
              <w:rPr>
                <w:rFonts w:ascii="Times New Roman" w:hAnsi="Times New Roman"/>
                <w:sz w:val="18"/>
                <w:szCs w:val="14"/>
              </w:rPr>
            </w:pPr>
            <w:r w:rsidRPr="00C535DC">
              <w:rPr>
                <w:rFonts w:ascii="Times New Roman" w:hAnsi="Times New Roman"/>
                <w:sz w:val="18"/>
                <w:szCs w:val="14"/>
              </w:rPr>
              <w:t>Payment</w:t>
            </w:r>
          </w:p>
        </w:tc>
      </w:tr>
      <w:tr w:rsidR="00890176" w:rsidRPr="00C535DC" w14:paraId="10970D62" w14:textId="77777777" w:rsidTr="00890176">
        <w:trPr>
          <w:cantSplit/>
          <w:trHeight w:val="356"/>
        </w:trPr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92B14" w14:textId="77777777" w:rsidR="00890176" w:rsidRPr="00C535DC" w:rsidRDefault="00890176" w:rsidP="00890176">
            <w:pPr>
              <w:rPr>
                <w:rFonts w:ascii="Times New Roman" w:hAnsi="Times New Roman"/>
                <w:sz w:val="18"/>
                <w:szCs w:val="14"/>
              </w:rPr>
            </w:pPr>
            <w:r w:rsidRPr="00C535DC">
              <w:rPr>
                <w:rFonts w:ascii="Times New Roman" w:hAnsi="Times New Roman"/>
                <w:sz w:val="18"/>
                <w:szCs w:val="14"/>
              </w:rPr>
              <w:t>Full Member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68465" w14:textId="77777777" w:rsidR="00890176" w:rsidRPr="00C535DC" w:rsidRDefault="00890176" w:rsidP="00890176">
            <w:pPr>
              <w:rPr>
                <w:rFonts w:ascii="Times New Roman" w:hAnsi="Times New Roman"/>
                <w:sz w:val="18"/>
                <w:szCs w:val="14"/>
              </w:rPr>
            </w:pPr>
            <w:r w:rsidRPr="00C535DC">
              <w:rPr>
                <w:rFonts w:ascii="Times New Roman" w:hAnsi="Times New Roman"/>
                <w:sz w:val="18"/>
                <w:szCs w:val="14"/>
              </w:rPr>
              <w:t>$50</w:t>
            </w:r>
          </w:p>
        </w:tc>
        <w:tc>
          <w:tcPr>
            <w:tcW w:w="5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E1E045" w14:textId="77777777" w:rsidR="00890176" w:rsidRPr="00C535DC" w:rsidRDefault="00F30D36" w:rsidP="00890176">
            <w:pPr>
              <w:jc w:val="center"/>
              <w:rPr>
                <w:rFonts w:ascii="Times New Roman" w:hAnsi="Times New Roman"/>
                <w:sz w:val="18"/>
                <w:szCs w:val="14"/>
              </w:rPr>
            </w:pPr>
            <w:r w:rsidRPr="00C535DC">
              <w:rPr>
                <w:rFonts w:ascii="Times New Roman" w:hAnsi="Times New Roman"/>
                <w:b/>
                <w:bCs/>
                <w:sz w:val="18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0176" w:rsidRPr="00C535DC">
              <w:rPr>
                <w:rFonts w:ascii="Times New Roman" w:hAnsi="Times New Roman"/>
                <w:b/>
                <w:bCs/>
                <w:sz w:val="18"/>
                <w:szCs w:val="14"/>
              </w:rPr>
              <w:instrText xml:space="preserve"> FORMCHECKBOX </w:instrText>
            </w:r>
            <w:r w:rsidR="00F76CD1">
              <w:rPr>
                <w:rFonts w:ascii="Times New Roman" w:hAnsi="Times New Roman"/>
                <w:b/>
                <w:bCs/>
                <w:sz w:val="18"/>
                <w:szCs w:val="14"/>
              </w:rPr>
            </w:r>
            <w:r w:rsidR="00F76CD1">
              <w:rPr>
                <w:rFonts w:ascii="Times New Roman" w:hAnsi="Times New Roman"/>
                <w:b/>
                <w:bCs/>
                <w:sz w:val="18"/>
                <w:szCs w:val="14"/>
              </w:rPr>
              <w:fldChar w:fldCharType="separate"/>
            </w:r>
            <w:r w:rsidRPr="00C535DC">
              <w:rPr>
                <w:rFonts w:ascii="Times New Roman" w:hAnsi="Times New Roman"/>
                <w:b/>
                <w:bCs/>
                <w:sz w:val="18"/>
                <w:szCs w:val="14"/>
              </w:rPr>
              <w:fldChar w:fldCharType="end"/>
            </w:r>
            <w:r w:rsidR="00890176" w:rsidRPr="00C535DC">
              <w:rPr>
                <w:rFonts w:ascii="Times New Roman" w:hAnsi="Times New Roman"/>
                <w:b/>
                <w:bCs/>
                <w:sz w:val="18"/>
                <w:szCs w:val="14"/>
              </w:rPr>
              <w:t xml:space="preserve"> </w:t>
            </w:r>
            <w:r w:rsidR="00890176" w:rsidRPr="00C535DC">
              <w:rPr>
                <w:rFonts w:ascii="Times New Roman" w:hAnsi="Times New Roman"/>
                <w:sz w:val="18"/>
                <w:szCs w:val="14"/>
              </w:rPr>
              <w:t>Check Payable to NEABA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659F24" w14:textId="05C30232" w:rsidR="00890176" w:rsidRPr="00C535DC" w:rsidRDefault="00F30D36" w:rsidP="00890176">
            <w:pPr>
              <w:jc w:val="center"/>
              <w:rPr>
                <w:rFonts w:ascii="Times New Roman" w:hAnsi="Times New Roman"/>
                <w:sz w:val="18"/>
                <w:szCs w:val="14"/>
              </w:rPr>
            </w:pPr>
            <w:r w:rsidRPr="00C535DC">
              <w:rPr>
                <w:rFonts w:ascii="Times New Roman" w:hAnsi="Times New Roman"/>
                <w:b/>
                <w:bCs/>
                <w:sz w:val="18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0176" w:rsidRPr="00C535DC">
              <w:rPr>
                <w:rFonts w:ascii="Times New Roman" w:hAnsi="Times New Roman"/>
                <w:b/>
                <w:bCs/>
                <w:sz w:val="18"/>
                <w:szCs w:val="14"/>
              </w:rPr>
              <w:instrText xml:space="preserve"> FORMCHECKBOX </w:instrText>
            </w:r>
            <w:r w:rsidR="00F76CD1">
              <w:rPr>
                <w:rFonts w:ascii="Times New Roman" w:hAnsi="Times New Roman"/>
                <w:b/>
                <w:bCs/>
                <w:sz w:val="18"/>
                <w:szCs w:val="14"/>
              </w:rPr>
            </w:r>
            <w:r w:rsidR="00F76CD1">
              <w:rPr>
                <w:rFonts w:ascii="Times New Roman" w:hAnsi="Times New Roman"/>
                <w:b/>
                <w:bCs/>
                <w:sz w:val="18"/>
                <w:szCs w:val="14"/>
              </w:rPr>
              <w:fldChar w:fldCharType="separate"/>
            </w:r>
            <w:r w:rsidRPr="00C535DC">
              <w:rPr>
                <w:rFonts w:ascii="Times New Roman" w:hAnsi="Times New Roman"/>
                <w:b/>
                <w:bCs/>
                <w:sz w:val="18"/>
                <w:szCs w:val="14"/>
              </w:rPr>
              <w:fldChar w:fldCharType="end"/>
            </w:r>
            <w:r w:rsidR="00890176" w:rsidRPr="00C535DC">
              <w:rPr>
                <w:rFonts w:ascii="Times New Roman" w:hAnsi="Times New Roman"/>
                <w:sz w:val="18"/>
                <w:szCs w:val="14"/>
              </w:rPr>
              <w:t xml:space="preserve">Online via </w:t>
            </w:r>
            <w:r w:rsidR="00C535DC">
              <w:rPr>
                <w:rFonts w:ascii="Times New Roman" w:hAnsi="Times New Roman"/>
                <w:sz w:val="18"/>
                <w:szCs w:val="14"/>
              </w:rPr>
              <w:t>website</w:t>
            </w:r>
          </w:p>
        </w:tc>
      </w:tr>
      <w:tr w:rsidR="00890176" w:rsidRPr="00C535DC" w14:paraId="1E632403" w14:textId="77777777" w:rsidTr="00BA2B70">
        <w:trPr>
          <w:cantSplit/>
          <w:trHeight w:val="356"/>
        </w:trPr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93242" w14:textId="77777777" w:rsidR="00890176" w:rsidRPr="00C535DC" w:rsidRDefault="00890176" w:rsidP="00890176">
            <w:pPr>
              <w:rPr>
                <w:rFonts w:ascii="Times New Roman" w:hAnsi="Times New Roman"/>
                <w:sz w:val="18"/>
                <w:szCs w:val="14"/>
              </w:rPr>
            </w:pPr>
            <w:r w:rsidRPr="00C535DC">
              <w:rPr>
                <w:rFonts w:ascii="Times New Roman" w:hAnsi="Times New Roman"/>
                <w:sz w:val="18"/>
                <w:szCs w:val="14"/>
              </w:rPr>
              <w:t>Affiliate Member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9D6A8" w14:textId="77777777" w:rsidR="00890176" w:rsidRPr="00C535DC" w:rsidRDefault="00890176" w:rsidP="00890176">
            <w:pPr>
              <w:rPr>
                <w:rFonts w:ascii="Times New Roman" w:hAnsi="Times New Roman"/>
                <w:sz w:val="18"/>
                <w:szCs w:val="14"/>
              </w:rPr>
            </w:pPr>
            <w:r w:rsidRPr="00C535DC">
              <w:rPr>
                <w:rFonts w:ascii="Times New Roman" w:hAnsi="Times New Roman"/>
                <w:sz w:val="18"/>
                <w:szCs w:val="14"/>
              </w:rPr>
              <w:t>$25</w:t>
            </w:r>
          </w:p>
        </w:tc>
        <w:tc>
          <w:tcPr>
            <w:tcW w:w="7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ECCC37" w14:textId="77777777" w:rsidR="00890176" w:rsidRPr="00C535DC" w:rsidRDefault="00890176" w:rsidP="00890176">
            <w:pPr>
              <w:jc w:val="center"/>
              <w:rPr>
                <w:rFonts w:ascii="Times New Roman" w:hAnsi="Times New Roman"/>
                <w:sz w:val="18"/>
                <w:szCs w:val="14"/>
              </w:rPr>
            </w:pPr>
            <w:r w:rsidRPr="00C535DC">
              <w:rPr>
                <w:rFonts w:ascii="Times New Roman" w:hAnsi="Times New Roman"/>
                <w:sz w:val="18"/>
                <w:szCs w:val="14"/>
              </w:rPr>
              <w:t xml:space="preserve"> </w:t>
            </w:r>
            <w:r w:rsidR="00F30D36" w:rsidRPr="00C535DC">
              <w:rPr>
                <w:rFonts w:ascii="Times New Roman" w:hAnsi="Times New Roman"/>
                <w:b/>
                <w:bCs/>
                <w:sz w:val="18"/>
                <w:szCs w:val="1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5DC">
              <w:rPr>
                <w:rFonts w:ascii="Times New Roman" w:hAnsi="Times New Roman"/>
                <w:b/>
                <w:bCs/>
                <w:sz w:val="18"/>
                <w:szCs w:val="14"/>
              </w:rPr>
              <w:instrText xml:space="preserve"> FORMCHECKBOX </w:instrText>
            </w:r>
            <w:r w:rsidR="00F76CD1">
              <w:rPr>
                <w:rFonts w:ascii="Times New Roman" w:hAnsi="Times New Roman"/>
                <w:b/>
                <w:bCs/>
                <w:sz w:val="18"/>
                <w:szCs w:val="14"/>
              </w:rPr>
            </w:r>
            <w:r w:rsidR="00F76CD1">
              <w:rPr>
                <w:rFonts w:ascii="Times New Roman" w:hAnsi="Times New Roman"/>
                <w:b/>
                <w:bCs/>
                <w:sz w:val="18"/>
                <w:szCs w:val="14"/>
              </w:rPr>
              <w:fldChar w:fldCharType="separate"/>
            </w:r>
            <w:r w:rsidR="00F30D36" w:rsidRPr="00C535DC">
              <w:rPr>
                <w:rFonts w:ascii="Times New Roman" w:hAnsi="Times New Roman"/>
                <w:b/>
                <w:bCs/>
                <w:sz w:val="18"/>
                <w:szCs w:val="14"/>
              </w:rPr>
              <w:fldChar w:fldCharType="end"/>
            </w:r>
            <w:r w:rsidRPr="00C535DC">
              <w:rPr>
                <w:rFonts w:ascii="Times New Roman" w:hAnsi="Times New Roman"/>
                <w:b/>
                <w:bCs/>
                <w:sz w:val="18"/>
                <w:szCs w:val="14"/>
              </w:rPr>
              <w:t xml:space="preserve"> </w:t>
            </w:r>
            <w:r w:rsidRPr="00C535DC">
              <w:rPr>
                <w:rFonts w:ascii="Times New Roman" w:hAnsi="Times New Roman"/>
                <w:sz w:val="18"/>
                <w:szCs w:val="14"/>
              </w:rPr>
              <w:t>Credit Card Information</w:t>
            </w:r>
          </w:p>
        </w:tc>
      </w:tr>
      <w:tr w:rsidR="00890176" w:rsidRPr="00C535DC" w14:paraId="75D99848" w14:textId="77777777" w:rsidTr="00BA2B70">
        <w:trPr>
          <w:cantSplit/>
          <w:trHeight w:val="356"/>
        </w:trPr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94C3F" w14:textId="77777777" w:rsidR="00890176" w:rsidRPr="00C535DC" w:rsidRDefault="000414BD" w:rsidP="00890176">
            <w:pPr>
              <w:rPr>
                <w:rFonts w:ascii="Times New Roman" w:hAnsi="Times New Roman"/>
                <w:sz w:val="18"/>
                <w:szCs w:val="14"/>
              </w:rPr>
            </w:pPr>
            <w:r w:rsidRPr="00C535DC">
              <w:rPr>
                <w:rFonts w:ascii="Times New Roman" w:hAnsi="Times New Roman"/>
                <w:sz w:val="18"/>
                <w:szCs w:val="14"/>
              </w:rPr>
              <w:t>Student Member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EFFD3" w14:textId="77777777" w:rsidR="00890176" w:rsidRPr="00C535DC" w:rsidRDefault="00890176" w:rsidP="00890176">
            <w:pPr>
              <w:rPr>
                <w:rFonts w:ascii="Times New Roman" w:hAnsi="Times New Roman"/>
                <w:sz w:val="18"/>
                <w:szCs w:val="14"/>
              </w:rPr>
            </w:pPr>
            <w:r w:rsidRPr="00C535DC">
              <w:rPr>
                <w:rFonts w:ascii="Times New Roman" w:hAnsi="Times New Roman"/>
                <w:sz w:val="18"/>
                <w:szCs w:val="14"/>
              </w:rPr>
              <w:t>$</w:t>
            </w:r>
            <w:r w:rsidR="00232FF2" w:rsidRPr="00C535DC">
              <w:rPr>
                <w:rFonts w:ascii="Times New Roman" w:hAnsi="Times New Roman"/>
                <w:sz w:val="18"/>
                <w:szCs w:val="14"/>
              </w:rPr>
              <w:t>25</w:t>
            </w:r>
          </w:p>
        </w:tc>
        <w:tc>
          <w:tcPr>
            <w:tcW w:w="7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933EB" w14:textId="77777777" w:rsidR="00890176" w:rsidRPr="00C535DC" w:rsidRDefault="00890176" w:rsidP="00890176">
            <w:pPr>
              <w:rPr>
                <w:rFonts w:ascii="Times New Roman" w:hAnsi="Times New Roman"/>
                <w:sz w:val="18"/>
                <w:szCs w:val="14"/>
              </w:rPr>
            </w:pPr>
            <w:r w:rsidRPr="00C535DC">
              <w:rPr>
                <w:rFonts w:ascii="Times New Roman" w:hAnsi="Times New Roman"/>
                <w:sz w:val="18"/>
                <w:szCs w:val="14"/>
              </w:rPr>
              <w:t>Name on Card:</w:t>
            </w:r>
          </w:p>
        </w:tc>
      </w:tr>
      <w:tr w:rsidR="00890176" w:rsidRPr="00C535DC" w14:paraId="39FC1A1B" w14:textId="77777777" w:rsidTr="00890176">
        <w:trPr>
          <w:cantSplit/>
          <w:trHeight w:val="356"/>
        </w:trPr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40129" w14:textId="77777777" w:rsidR="00890176" w:rsidRPr="00C535DC" w:rsidRDefault="00890176" w:rsidP="00890176">
            <w:pPr>
              <w:rPr>
                <w:rFonts w:ascii="Times New Roman" w:hAnsi="Times New Roman"/>
                <w:sz w:val="18"/>
                <w:szCs w:val="14"/>
              </w:rPr>
            </w:pPr>
            <w:r w:rsidRPr="00C535DC">
              <w:rPr>
                <w:rFonts w:ascii="Times New Roman" w:hAnsi="Times New Roman"/>
                <w:sz w:val="18"/>
                <w:szCs w:val="14"/>
              </w:rPr>
              <w:t>Donation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D573E" w14:textId="77777777" w:rsidR="00890176" w:rsidRPr="00C535DC" w:rsidRDefault="00890176" w:rsidP="00890176">
            <w:pPr>
              <w:rPr>
                <w:rFonts w:ascii="Times New Roman" w:hAnsi="Times New Roman"/>
                <w:sz w:val="18"/>
                <w:szCs w:val="14"/>
              </w:rPr>
            </w:pPr>
            <w:r w:rsidRPr="00C535DC">
              <w:rPr>
                <w:rFonts w:ascii="Times New Roman" w:hAnsi="Times New Roman"/>
                <w:sz w:val="18"/>
                <w:szCs w:val="14"/>
              </w:rPr>
              <w:t>$</w:t>
            </w:r>
          </w:p>
        </w:tc>
        <w:tc>
          <w:tcPr>
            <w:tcW w:w="51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894BB" w14:textId="77777777" w:rsidR="00890176" w:rsidRPr="00C535DC" w:rsidRDefault="00890176" w:rsidP="00890176">
            <w:pPr>
              <w:rPr>
                <w:rFonts w:ascii="Times New Roman" w:hAnsi="Times New Roman"/>
                <w:sz w:val="18"/>
                <w:szCs w:val="14"/>
              </w:rPr>
            </w:pPr>
            <w:r w:rsidRPr="00C535DC">
              <w:rPr>
                <w:rFonts w:ascii="Times New Roman" w:hAnsi="Times New Roman"/>
                <w:sz w:val="18"/>
                <w:szCs w:val="14"/>
              </w:rPr>
              <w:t>Card Number: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E8E0C" w14:textId="77777777" w:rsidR="00890176" w:rsidRPr="00C535DC" w:rsidRDefault="00890176" w:rsidP="00890176">
            <w:pPr>
              <w:rPr>
                <w:rFonts w:ascii="Times New Roman" w:hAnsi="Times New Roman"/>
                <w:sz w:val="18"/>
                <w:szCs w:val="14"/>
              </w:rPr>
            </w:pPr>
            <w:r w:rsidRPr="00C535DC">
              <w:rPr>
                <w:rFonts w:ascii="Times New Roman" w:hAnsi="Times New Roman"/>
                <w:sz w:val="18"/>
                <w:szCs w:val="14"/>
              </w:rPr>
              <w:t>CVC#</w:t>
            </w:r>
          </w:p>
        </w:tc>
      </w:tr>
      <w:tr w:rsidR="00890176" w:rsidRPr="00C535DC" w14:paraId="5D423CD6" w14:textId="77777777" w:rsidTr="00890176">
        <w:trPr>
          <w:cantSplit/>
          <w:trHeight w:val="356"/>
        </w:trPr>
        <w:tc>
          <w:tcPr>
            <w:tcW w:w="1806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25D0C" w14:textId="77777777" w:rsidR="00890176" w:rsidRPr="00C535DC" w:rsidRDefault="00890176" w:rsidP="00890176">
            <w:pPr>
              <w:rPr>
                <w:rFonts w:ascii="Times New Roman" w:hAnsi="Times New Roman"/>
                <w:sz w:val="18"/>
                <w:szCs w:val="14"/>
              </w:rPr>
            </w:pPr>
            <w:r w:rsidRPr="00C535DC">
              <w:rPr>
                <w:rFonts w:ascii="Times New Roman" w:hAnsi="Times New Roman"/>
                <w:sz w:val="18"/>
                <w:szCs w:val="14"/>
              </w:rPr>
              <w:t>Total</w:t>
            </w:r>
          </w:p>
        </w:tc>
        <w:tc>
          <w:tcPr>
            <w:tcW w:w="170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843A9" w14:textId="77777777" w:rsidR="00890176" w:rsidRPr="00C535DC" w:rsidRDefault="00890176" w:rsidP="00890176">
            <w:pPr>
              <w:rPr>
                <w:rFonts w:ascii="Times New Roman" w:hAnsi="Times New Roman"/>
                <w:sz w:val="18"/>
                <w:szCs w:val="14"/>
              </w:rPr>
            </w:pPr>
            <w:r w:rsidRPr="00C535DC">
              <w:rPr>
                <w:rFonts w:ascii="Times New Roman" w:hAnsi="Times New Roman"/>
                <w:sz w:val="18"/>
                <w:szCs w:val="14"/>
              </w:rPr>
              <w:t>$</w:t>
            </w:r>
          </w:p>
        </w:tc>
        <w:tc>
          <w:tcPr>
            <w:tcW w:w="5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8B457" w14:textId="77777777" w:rsidR="00890176" w:rsidRPr="00C535DC" w:rsidRDefault="00890176" w:rsidP="00890176">
            <w:pPr>
              <w:rPr>
                <w:rFonts w:ascii="Times New Roman" w:hAnsi="Times New Roman"/>
                <w:sz w:val="18"/>
                <w:szCs w:val="14"/>
              </w:rPr>
            </w:pPr>
            <w:r w:rsidRPr="00C535DC">
              <w:rPr>
                <w:rFonts w:ascii="Times New Roman" w:hAnsi="Times New Roman"/>
                <w:sz w:val="18"/>
                <w:szCs w:val="14"/>
              </w:rPr>
              <w:t>Expiration Date: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B3085" w14:textId="77777777" w:rsidR="00890176" w:rsidRPr="00C535DC" w:rsidRDefault="00890176" w:rsidP="00890176">
            <w:pPr>
              <w:rPr>
                <w:rFonts w:ascii="Times New Roman" w:hAnsi="Times New Roman"/>
                <w:sz w:val="18"/>
                <w:szCs w:val="14"/>
              </w:rPr>
            </w:pPr>
            <w:r w:rsidRPr="00C535DC">
              <w:rPr>
                <w:rFonts w:ascii="Times New Roman" w:hAnsi="Times New Roman"/>
                <w:sz w:val="18"/>
                <w:szCs w:val="14"/>
              </w:rPr>
              <w:t>Zip Code:</w:t>
            </w:r>
          </w:p>
          <w:p w14:paraId="780119A8" w14:textId="77777777" w:rsidR="00890176" w:rsidRPr="00C535DC" w:rsidRDefault="00890176" w:rsidP="00890176">
            <w:pPr>
              <w:rPr>
                <w:rFonts w:ascii="Times New Roman" w:hAnsi="Times New Roman"/>
                <w:sz w:val="18"/>
                <w:szCs w:val="14"/>
              </w:rPr>
            </w:pPr>
            <w:r w:rsidRPr="00C535DC">
              <w:rPr>
                <w:rFonts w:ascii="Times New Roman" w:hAnsi="Times New Roman"/>
                <w:sz w:val="18"/>
                <w:szCs w:val="14"/>
              </w:rPr>
              <w:t>(associated with card)</w:t>
            </w:r>
          </w:p>
        </w:tc>
      </w:tr>
      <w:tr w:rsidR="00890176" w:rsidRPr="00C535DC" w14:paraId="46FD5CA8" w14:textId="77777777" w:rsidTr="00FC63D3">
        <w:trPr>
          <w:cantSplit/>
          <w:trHeight w:val="1161"/>
        </w:trPr>
        <w:tc>
          <w:tcPr>
            <w:tcW w:w="863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24D2DB" w14:textId="77777777" w:rsidR="00890176" w:rsidRPr="00C535DC" w:rsidRDefault="00890176" w:rsidP="00890176">
            <w:pPr>
              <w:rPr>
                <w:rFonts w:ascii="Times New Roman" w:hAnsi="Times New Roman"/>
                <w:b/>
                <w:sz w:val="18"/>
                <w:szCs w:val="14"/>
              </w:rPr>
            </w:pPr>
            <w:r w:rsidRPr="00C535DC">
              <w:rPr>
                <w:rFonts w:ascii="Times New Roman" w:hAnsi="Times New Roman"/>
                <w:b/>
                <w:sz w:val="18"/>
                <w:szCs w:val="14"/>
              </w:rPr>
              <w:t xml:space="preserve">Sign and Date: </w:t>
            </w:r>
            <w:r w:rsidRPr="00C535DC">
              <w:rPr>
                <w:rFonts w:ascii="Times New Roman" w:hAnsi="Times New Roman"/>
                <w:sz w:val="18"/>
                <w:szCs w:val="14"/>
              </w:rPr>
              <w:t xml:space="preserve"> 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B9F1BB" w14:textId="44DF304C" w:rsidR="00890176" w:rsidRPr="00C535DC" w:rsidRDefault="00890176" w:rsidP="00890176">
            <w:pPr>
              <w:rPr>
                <w:rFonts w:ascii="Times New Roman" w:hAnsi="Times New Roman"/>
                <w:b/>
                <w:sz w:val="18"/>
                <w:szCs w:val="14"/>
              </w:rPr>
            </w:pPr>
            <w:r w:rsidRPr="00C535DC">
              <w:rPr>
                <w:rFonts w:ascii="Times New Roman" w:hAnsi="Times New Roman"/>
                <w:b/>
                <w:sz w:val="18"/>
                <w:szCs w:val="14"/>
              </w:rPr>
              <w:t>Please email</w:t>
            </w:r>
            <w:r w:rsidR="00C535DC">
              <w:rPr>
                <w:rFonts w:ascii="Times New Roman" w:hAnsi="Times New Roman"/>
                <w:b/>
                <w:sz w:val="18"/>
                <w:szCs w:val="14"/>
              </w:rPr>
              <w:t xml:space="preserve"> or mail </w:t>
            </w:r>
            <w:r w:rsidRPr="00C535DC">
              <w:rPr>
                <w:rFonts w:ascii="Times New Roman" w:hAnsi="Times New Roman"/>
                <w:b/>
                <w:sz w:val="18"/>
                <w:szCs w:val="14"/>
              </w:rPr>
              <w:t>form and/or check.</w:t>
            </w:r>
          </w:p>
          <w:p w14:paraId="70E74A2E" w14:textId="77777777" w:rsidR="00890176" w:rsidRDefault="00890176" w:rsidP="00500AA8">
            <w:pPr>
              <w:rPr>
                <w:rFonts w:ascii="Times New Roman" w:hAnsi="Times New Roman"/>
                <w:sz w:val="14"/>
                <w:szCs w:val="10"/>
              </w:rPr>
            </w:pPr>
            <w:r w:rsidRPr="00C535DC">
              <w:rPr>
                <w:rFonts w:ascii="Times New Roman" w:hAnsi="Times New Roman"/>
                <w:sz w:val="14"/>
                <w:szCs w:val="10"/>
              </w:rPr>
              <w:t xml:space="preserve">NEABA </w:t>
            </w:r>
            <w:r w:rsidRPr="00C535DC">
              <w:rPr>
                <w:rFonts w:ascii="Times New Roman" w:hAnsi="Times New Roman"/>
                <w:sz w:val="14"/>
                <w:szCs w:val="10"/>
              </w:rPr>
              <w:br/>
            </w:r>
            <w:r w:rsidR="00500AA8" w:rsidRPr="00C535DC">
              <w:rPr>
                <w:rFonts w:ascii="Times New Roman" w:hAnsi="Times New Roman"/>
                <w:sz w:val="14"/>
                <w:szCs w:val="10"/>
              </w:rPr>
              <w:t xml:space="preserve">15911 Newport Avenue </w:t>
            </w:r>
            <w:r w:rsidR="00500AA8" w:rsidRPr="00C535DC">
              <w:rPr>
                <w:rFonts w:ascii="Times New Roman" w:hAnsi="Times New Roman"/>
                <w:sz w:val="14"/>
                <w:szCs w:val="10"/>
              </w:rPr>
              <w:br/>
              <w:t>Omaha, NE 68116</w:t>
            </w:r>
          </w:p>
          <w:p w14:paraId="17A24352" w14:textId="31A20ABF" w:rsidR="00C535DC" w:rsidRPr="00C535DC" w:rsidRDefault="00C535DC" w:rsidP="00500AA8">
            <w:pPr>
              <w:rPr>
                <w:rFonts w:ascii="Times New Roman" w:hAnsi="Times New Roman"/>
                <w:sz w:val="18"/>
                <w:szCs w:val="14"/>
              </w:rPr>
            </w:pPr>
            <w:r>
              <w:rPr>
                <w:rFonts w:ascii="Times New Roman" w:hAnsi="Times New Roman"/>
                <w:sz w:val="14"/>
                <w:szCs w:val="10"/>
              </w:rPr>
              <w:t>Nebraskaaba@gmail.com</w:t>
            </w:r>
          </w:p>
        </w:tc>
      </w:tr>
    </w:tbl>
    <w:p w14:paraId="00D877E5" w14:textId="77777777" w:rsidR="00415F5F" w:rsidRPr="00C535DC" w:rsidRDefault="00415F5F" w:rsidP="009C7D71">
      <w:pPr>
        <w:rPr>
          <w:rFonts w:ascii="Times New Roman" w:hAnsi="Times New Roman"/>
          <w:sz w:val="20"/>
        </w:rPr>
      </w:pPr>
    </w:p>
    <w:sectPr w:rsidR="00415F5F" w:rsidRPr="00C535DC" w:rsidSect="009C7B71">
      <w:headerReference w:type="default" r:id="rId7"/>
      <w:footerReference w:type="default" r:id="rId8"/>
      <w:pgSz w:w="12240" w:h="15840"/>
      <w:pgMar w:top="1080" w:right="1440" w:bottom="108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A565E4" w14:textId="77777777" w:rsidR="00F76CD1" w:rsidRDefault="00F76CD1">
      <w:r>
        <w:separator/>
      </w:r>
    </w:p>
  </w:endnote>
  <w:endnote w:type="continuationSeparator" w:id="0">
    <w:p w14:paraId="2D739972" w14:textId="77777777" w:rsidR="00F76CD1" w:rsidRDefault="00F76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C3394" w14:textId="2154C319" w:rsidR="009C7B71" w:rsidRPr="001F7527" w:rsidRDefault="009C7B71" w:rsidP="00A13D8D">
    <w:pPr>
      <w:rPr>
        <w:rFonts w:ascii="Times New Roman" w:hAnsi="Times New Roman"/>
        <w:szCs w:val="16"/>
      </w:rPr>
    </w:pPr>
    <w:r w:rsidRPr="001F7527">
      <w:rPr>
        <w:rFonts w:ascii="Times New Roman" w:hAnsi="Times New Roman"/>
        <w:szCs w:val="16"/>
      </w:rPr>
      <w:t xml:space="preserve">Email: nebraskaaba@gmail.com   </w:t>
    </w:r>
    <w:r w:rsidR="00C56A4A" w:rsidRPr="001F7527">
      <w:rPr>
        <w:rFonts w:ascii="Times New Roman" w:hAnsi="Times New Roman"/>
        <w:szCs w:val="16"/>
      </w:rPr>
      <w:t xml:space="preserve">                        </w:t>
    </w:r>
    <w:r w:rsidR="00C535DC" w:rsidRPr="001F7527">
      <w:rPr>
        <w:rFonts w:ascii="Times New Roman" w:hAnsi="Times New Roman"/>
        <w:szCs w:val="16"/>
      </w:rPr>
      <w:t xml:space="preserve">                                                                                            </w:t>
    </w:r>
    <w:r w:rsidRPr="001F7527">
      <w:rPr>
        <w:rFonts w:ascii="Times New Roman" w:hAnsi="Times New Roman"/>
        <w:szCs w:val="16"/>
      </w:rPr>
      <w:t xml:space="preserve">  Website: </w:t>
    </w:r>
    <w:r w:rsidR="00C535DC" w:rsidRPr="001F7527">
      <w:rPr>
        <w:rFonts w:ascii="Times New Roman" w:hAnsi="Times New Roman"/>
        <w:szCs w:val="16"/>
      </w:rPr>
      <w:t>www.nebraskaaba.com</w:t>
    </w:r>
    <w:r w:rsidR="00C56A4A" w:rsidRPr="001F7527">
      <w:rPr>
        <w:rFonts w:ascii="Times New Roman" w:hAnsi="Times New Roman"/>
        <w:szCs w:val="16"/>
      </w:rPr>
      <w:t xml:space="preserve">                   </w:t>
    </w:r>
  </w:p>
  <w:p w14:paraId="6BA372CE" w14:textId="77777777" w:rsidR="000E2704" w:rsidRPr="001F7527" w:rsidRDefault="000E2704" w:rsidP="009C7B71">
    <w:pPr>
      <w:jc w:val="center"/>
      <w:rPr>
        <w:rFonts w:ascii="Times New Roman" w:hAnsi="Times New Roman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AFE94C" w14:textId="77777777" w:rsidR="00F76CD1" w:rsidRDefault="00F76CD1">
      <w:r>
        <w:separator/>
      </w:r>
    </w:p>
  </w:footnote>
  <w:footnote w:type="continuationSeparator" w:id="0">
    <w:p w14:paraId="08AD3802" w14:textId="77777777" w:rsidR="00F76CD1" w:rsidRDefault="00F76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C45F51" w14:textId="77777777" w:rsidR="007F2878" w:rsidRDefault="00A71270" w:rsidP="007F2878">
    <w:pPr>
      <w:pStyle w:val="Header"/>
      <w:jc w:val="center"/>
    </w:pPr>
    <w:r w:rsidRPr="00A71270">
      <w:rPr>
        <w:noProof/>
      </w:rPr>
      <w:drawing>
        <wp:anchor distT="0" distB="0" distL="114300" distR="114300" simplePos="0" relativeHeight="251659264" behindDoc="0" locked="0" layoutInCell="1" allowOverlap="1" wp14:anchorId="3DF3C159" wp14:editId="4B4D441B">
          <wp:simplePos x="0" y="0"/>
          <wp:positionH relativeFrom="column">
            <wp:posOffset>1847851</wp:posOffset>
          </wp:positionH>
          <wp:positionV relativeFrom="paragraph">
            <wp:posOffset>-372140</wp:posOffset>
          </wp:positionV>
          <wp:extent cx="2192522" cy="1214297"/>
          <wp:effectExtent l="19050" t="0" r="0" b="0"/>
          <wp:wrapNone/>
          <wp:docPr id="1" name="Picture 1" descr="NEABA_Logo_2C_Blu-Y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ABA_Logo_2C_Blu-Ye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92522" cy="12142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8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191"/>
    <w:rsid w:val="000077BD"/>
    <w:rsid w:val="00017DD1"/>
    <w:rsid w:val="00032E90"/>
    <w:rsid w:val="000332AD"/>
    <w:rsid w:val="000414BD"/>
    <w:rsid w:val="000447ED"/>
    <w:rsid w:val="00044ADB"/>
    <w:rsid w:val="00055BCE"/>
    <w:rsid w:val="00072AA4"/>
    <w:rsid w:val="00085333"/>
    <w:rsid w:val="000902FE"/>
    <w:rsid w:val="000A16F3"/>
    <w:rsid w:val="000C0676"/>
    <w:rsid w:val="000C3395"/>
    <w:rsid w:val="000D30C1"/>
    <w:rsid w:val="000E2704"/>
    <w:rsid w:val="00107590"/>
    <w:rsid w:val="00110FFB"/>
    <w:rsid w:val="001114A9"/>
    <w:rsid w:val="0011649E"/>
    <w:rsid w:val="0012082D"/>
    <w:rsid w:val="0016303A"/>
    <w:rsid w:val="00190F40"/>
    <w:rsid w:val="00197F75"/>
    <w:rsid w:val="001D2340"/>
    <w:rsid w:val="001F7527"/>
    <w:rsid w:val="001F7A95"/>
    <w:rsid w:val="00232FF2"/>
    <w:rsid w:val="00236130"/>
    <w:rsid w:val="00240AF1"/>
    <w:rsid w:val="0024648C"/>
    <w:rsid w:val="002602F0"/>
    <w:rsid w:val="002812DF"/>
    <w:rsid w:val="002C0936"/>
    <w:rsid w:val="002D2A73"/>
    <w:rsid w:val="00301442"/>
    <w:rsid w:val="00311A37"/>
    <w:rsid w:val="00326F1B"/>
    <w:rsid w:val="003521EB"/>
    <w:rsid w:val="00360009"/>
    <w:rsid w:val="00384215"/>
    <w:rsid w:val="003C4C18"/>
    <w:rsid w:val="003C4E60"/>
    <w:rsid w:val="003C7FF5"/>
    <w:rsid w:val="00400969"/>
    <w:rsid w:val="004035E6"/>
    <w:rsid w:val="00415F5F"/>
    <w:rsid w:val="0042038C"/>
    <w:rsid w:val="00461DCB"/>
    <w:rsid w:val="00470939"/>
    <w:rsid w:val="00491A66"/>
    <w:rsid w:val="004B66C1"/>
    <w:rsid w:val="004D64E0"/>
    <w:rsid w:val="00500AA8"/>
    <w:rsid w:val="005314CE"/>
    <w:rsid w:val="00532E88"/>
    <w:rsid w:val="005360D4"/>
    <w:rsid w:val="0054754E"/>
    <w:rsid w:val="0056338C"/>
    <w:rsid w:val="00574303"/>
    <w:rsid w:val="00597A26"/>
    <w:rsid w:val="005C1F32"/>
    <w:rsid w:val="005D4280"/>
    <w:rsid w:val="005F422F"/>
    <w:rsid w:val="005F6CA9"/>
    <w:rsid w:val="00605DC7"/>
    <w:rsid w:val="00616028"/>
    <w:rsid w:val="00622A2B"/>
    <w:rsid w:val="006638AD"/>
    <w:rsid w:val="00671993"/>
    <w:rsid w:val="00682713"/>
    <w:rsid w:val="006A469F"/>
    <w:rsid w:val="006B25EB"/>
    <w:rsid w:val="0071777D"/>
    <w:rsid w:val="00721191"/>
    <w:rsid w:val="00722DE8"/>
    <w:rsid w:val="007324BD"/>
    <w:rsid w:val="00733AC6"/>
    <w:rsid w:val="007344B3"/>
    <w:rsid w:val="007352E9"/>
    <w:rsid w:val="00751A52"/>
    <w:rsid w:val="007538B4"/>
    <w:rsid w:val="007543A4"/>
    <w:rsid w:val="00766020"/>
    <w:rsid w:val="00770EEA"/>
    <w:rsid w:val="007B57FD"/>
    <w:rsid w:val="007D75B7"/>
    <w:rsid w:val="007E0300"/>
    <w:rsid w:val="007E3D81"/>
    <w:rsid w:val="007E4D64"/>
    <w:rsid w:val="007F2878"/>
    <w:rsid w:val="00850FE1"/>
    <w:rsid w:val="0085527F"/>
    <w:rsid w:val="008658E6"/>
    <w:rsid w:val="0087394C"/>
    <w:rsid w:val="00884CA6"/>
    <w:rsid w:val="00887861"/>
    <w:rsid w:val="00890176"/>
    <w:rsid w:val="008C6C3A"/>
    <w:rsid w:val="00900794"/>
    <w:rsid w:val="00932D09"/>
    <w:rsid w:val="00956BE0"/>
    <w:rsid w:val="009622B2"/>
    <w:rsid w:val="009C409F"/>
    <w:rsid w:val="009C7B71"/>
    <w:rsid w:val="009C7D71"/>
    <w:rsid w:val="009E02AB"/>
    <w:rsid w:val="009F58BB"/>
    <w:rsid w:val="00A13D8D"/>
    <w:rsid w:val="00A41E64"/>
    <w:rsid w:val="00A4373B"/>
    <w:rsid w:val="00A5273D"/>
    <w:rsid w:val="00A71270"/>
    <w:rsid w:val="00A83D5E"/>
    <w:rsid w:val="00AE1F72"/>
    <w:rsid w:val="00B03FFF"/>
    <w:rsid w:val="00B04903"/>
    <w:rsid w:val="00B12708"/>
    <w:rsid w:val="00B12738"/>
    <w:rsid w:val="00B16F0B"/>
    <w:rsid w:val="00B25107"/>
    <w:rsid w:val="00B41C69"/>
    <w:rsid w:val="00B42F52"/>
    <w:rsid w:val="00B5010C"/>
    <w:rsid w:val="00B9138E"/>
    <w:rsid w:val="00B96D9F"/>
    <w:rsid w:val="00BA2B70"/>
    <w:rsid w:val="00BB32D8"/>
    <w:rsid w:val="00BC0F25"/>
    <w:rsid w:val="00BE09D6"/>
    <w:rsid w:val="00BE5399"/>
    <w:rsid w:val="00C07C78"/>
    <w:rsid w:val="00C10FF1"/>
    <w:rsid w:val="00C30E55"/>
    <w:rsid w:val="00C5090B"/>
    <w:rsid w:val="00C535DC"/>
    <w:rsid w:val="00C5548E"/>
    <w:rsid w:val="00C56A4A"/>
    <w:rsid w:val="00C63324"/>
    <w:rsid w:val="00C81188"/>
    <w:rsid w:val="00C92FF3"/>
    <w:rsid w:val="00CB5E53"/>
    <w:rsid w:val="00CC35AF"/>
    <w:rsid w:val="00CC6A22"/>
    <w:rsid w:val="00CC7CB7"/>
    <w:rsid w:val="00D02133"/>
    <w:rsid w:val="00D21FCD"/>
    <w:rsid w:val="00D34CBE"/>
    <w:rsid w:val="00D461ED"/>
    <w:rsid w:val="00D53D61"/>
    <w:rsid w:val="00D66A94"/>
    <w:rsid w:val="00DA02BD"/>
    <w:rsid w:val="00DA2DD3"/>
    <w:rsid w:val="00DA45D0"/>
    <w:rsid w:val="00DA5F94"/>
    <w:rsid w:val="00DC6437"/>
    <w:rsid w:val="00DD2A14"/>
    <w:rsid w:val="00DE16FA"/>
    <w:rsid w:val="00DE2B86"/>
    <w:rsid w:val="00DF1BA0"/>
    <w:rsid w:val="00E33A75"/>
    <w:rsid w:val="00E33DC8"/>
    <w:rsid w:val="00E569A6"/>
    <w:rsid w:val="00E630EB"/>
    <w:rsid w:val="00E75AE6"/>
    <w:rsid w:val="00E80215"/>
    <w:rsid w:val="00E86433"/>
    <w:rsid w:val="00EA353A"/>
    <w:rsid w:val="00EB52A5"/>
    <w:rsid w:val="00EC655E"/>
    <w:rsid w:val="00ED6DCC"/>
    <w:rsid w:val="00EE33CA"/>
    <w:rsid w:val="00F04B9B"/>
    <w:rsid w:val="00F0626A"/>
    <w:rsid w:val="00F149CC"/>
    <w:rsid w:val="00F242E0"/>
    <w:rsid w:val="00F30D36"/>
    <w:rsid w:val="00F46364"/>
    <w:rsid w:val="00F74AAD"/>
    <w:rsid w:val="00F76CD1"/>
    <w:rsid w:val="00FA78AD"/>
    <w:rsid w:val="00FC5E41"/>
    <w:rsid w:val="00FC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0B93A6"/>
  <w15:docId w15:val="{BF25DF1B-43D4-48DB-8DD9-FB1F84855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paragraph" w:styleId="Header">
    <w:name w:val="header"/>
    <w:basedOn w:val="Normal"/>
    <w:link w:val="HeaderChar"/>
    <w:unhideWhenUsed/>
    <w:rsid w:val="007F28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F2878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7F28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F2878"/>
    <w:rPr>
      <w:rFonts w:asciiTheme="minorHAnsi" w:hAnsiTheme="minorHAnsi"/>
      <w:sz w:val="16"/>
      <w:szCs w:val="24"/>
    </w:rPr>
  </w:style>
  <w:style w:type="character" w:styleId="CommentReference">
    <w:name w:val="annotation reference"/>
    <w:basedOn w:val="DefaultParagraphFont"/>
    <w:semiHidden/>
    <w:unhideWhenUsed/>
    <w:rsid w:val="0010759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075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07590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075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07590"/>
    <w:rPr>
      <w:rFonts w:asciiTheme="minorHAnsi" w:hAnsiTheme="minorHAnsi"/>
      <w:b/>
      <w:bCs/>
    </w:rPr>
  </w:style>
  <w:style w:type="character" w:styleId="Hyperlink">
    <w:name w:val="Hyperlink"/>
    <w:basedOn w:val="DefaultParagraphFont"/>
    <w:uiPriority w:val="99"/>
    <w:unhideWhenUsed/>
    <w:rsid w:val="009C7B7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35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64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k\AppData\Roaming\Microsoft\Templates\MS_MmbrApp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MS_MmbrAppl</Template>
  <TotalTime>4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>Hewlett-Packard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Elizabeth Bullington</dc:creator>
  <cp:lastModifiedBy>Megan Levesque</cp:lastModifiedBy>
  <cp:revision>6</cp:revision>
  <cp:lastPrinted>2016-05-05T01:25:00Z</cp:lastPrinted>
  <dcterms:created xsi:type="dcterms:W3CDTF">2019-07-10T21:41:00Z</dcterms:created>
  <dcterms:modified xsi:type="dcterms:W3CDTF">2020-06-22T21:50:00Z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